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51697518"/>
    <w:p w14:paraId="4906AB8F" w14:textId="0967B58D" w:rsidR="00DD0DAD" w:rsidRDefault="00CC4EB7" w:rsidP="00B93C71">
      <w:pPr>
        <w:pStyle w:val="Title"/>
        <w:jc w:val="center"/>
        <w:rPr>
          <w:rStyle w:val="Strong"/>
          <w:i/>
          <w:sz w:val="32"/>
          <w:szCs w:val="32"/>
          <w:u w:val="single"/>
        </w:rPr>
      </w:pPr>
      <w:r>
        <w:rPr>
          <w:b/>
          <w:bCs/>
          <w:i/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04A7036" wp14:editId="4D9A7DE6">
                <wp:simplePos x="0" y="0"/>
                <wp:positionH relativeFrom="column">
                  <wp:posOffset>243840</wp:posOffset>
                </wp:positionH>
                <wp:positionV relativeFrom="paragraph">
                  <wp:posOffset>251460</wp:posOffset>
                </wp:positionV>
                <wp:extent cx="899160" cy="541020"/>
                <wp:effectExtent l="19050" t="38100" r="15240" b="30480"/>
                <wp:wrapThrough wrapText="bothSides">
                  <wp:wrapPolygon edited="0">
                    <wp:start x="-774" y="-684"/>
                    <wp:lineTo x="-209" y="20591"/>
                    <wp:lineTo x="15853" y="21697"/>
                    <wp:lineTo x="21797" y="21260"/>
                    <wp:lineTo x="21191" y="-1534"/>
                    <wp:lineTo x="8370" y="-1355"/>
                    <wp:lineTo x="-774" y="-684"/>
                  </wp:wrapPolygon>
                </wp:wrapThrough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51662">
                          <a:off x="0" y="0"/>
                          <a:ext cx="899160" cy="541020"/>
                          <a:chOff x="0" y="0"/>
                          <a:chExt cx="4572000" cy="443992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42087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4208780"/>
                            <a:ext cx="45720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EC08387" w14:textId="5ECE0EDB" w:rsidR="00DD0DAD" w:rsidRPr="00DD0DAD" w:rsidRDefault="00DD0DAD" w:rsidP="00DD0DA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4A7036" id="Group 6" o:spid="_x0000_s1026" style="position:absolute;left:0;text-align:left;margin-left:19.2pt;margin-top:19.8pt;width:70.8pt;height:42.6pt;rotation:165655fd;z-index:251658240;mso-width-relative:margin;mso-height-relative:margin" coordsize="45720,443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45720;height:420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42087;width:45720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0EC08387" w14:textId="5ECE0EDB" w:rsidR="00DD0DAD" w:rsidRPr="00DD0DAD" w:rsidRDefault="00DD0DAD" w:rsidP="00DD0DA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rFonts w:ascii="Times New Roman" w:hAnsi="Times New Roman" w:cs="Times New Roman"/>
          <w:b/>
          <w:bCs/>
          <w:smallCaps/>
          <w:noProof/>
          <w:sz w:val="24"/>
          <w:szCs w:val="24"/>
        </w:rPr>
        <w:t xml:space="preserve"> </w:t>
      </w:r>
      <w:r w:rsidR="000F3E15">
        <w:rPr>
          <w:rFonts w:ascii="Times New Roman" w:hAnsi="Times New Roman" w:cs="Times New Roman"/>
          <w:b/>
          <w:bCs/>
          <w:smallCaps/>
          <w:noProof/>
          <w:sz w:val="24"/>
          <w:szCs w:val="24"/>
        </w:rPr>
        <w:drawing>
          <wp:inline distT="0" distB="0" distL="0" distR="0" wp14:anchorId="441E46AA" wp14:editId="02855FDA">
            <wp:extent cx="4191000" cy="922020"/>
            <wp:effectExtent l="0" t="0" r="5715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uncil4_log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1C839" w14:textId="40822578" w:rsidR="00B93C71" w:rsidRPr="00DD0DAD" w:rsidRDefault="00CC4EB7" w:rsidP="00CC4EB7">
      <w:pPr>
        <w:pStyle w:val="Title"/>
        <w:jc w:val="center"/>
        <w:rPr>
          <w:rStyle w:val="Strong"/>
          <w:rFonts w:ascii="Times New Roman" w:hAnsi="Times New Roman" w:cs="Times New Roman"/>
          <w:i/>
          <w:sz w:val="32"/>
          <w:szCs w:val="32"/>
          <w:u w:val="single"/>
        </w:rPr>
      </w:pPr>
      <w:r w:rsidRPr="00CC4EB7">
        <w:rPr>
          <w:rStyle w:val="Strong"/>
          <w:rFonts w:ascii="Times New Roman" w:hAnsi="Times New Roman" w:cs="Times New Roman"/>
          <w:i/>
          <w:sz w:val="32"/>
          <w:szCs w:val="32"/>
        </w:rPr>
        <w:t xml:space="preserve">       </w:t>
      </w:r>
      <w:r>
        <w:rPr>
          <w:rStyle w:val="Strong"/>
          <w:rFonts w:ascii="Times New Roman" w:hAnsi="Times New Roman" w:cs="Times New Roman"/>
          <w:i/>
          <w:sz w:val="32"/>
          <w:szCs w:val="32"/>
        </w:rPr>
        <w:t xml:space="preserve">            </w:t>
      </w:r>
      <w:r>
        <w:rPr>
          <w:rStyle w:val="Strong"/>
          <w:rFonts w:ascii="Times New Roman" w:hAnsi="Times New Roman" w:cs="Times New Roman"/>
          <w:i/>
          <w:sz w:val="32"/>
          <w:szCs w:val="32"/>
          <w:u w:val="single"/>
        </w:rPr>
        <w:t xml:space="preserve"> </w:t>
      </w:r>
      <w:r w:rsidR="00DD0DAD" w:rsidRPr="00DD0DAD">
        <w:rPr>
          <w:rStyle w:val="Strong"/>
          <w:rFonts w:ascii="Times New Roman" w:hAnsi="Times New Roman" w:cs="Times New Roman"/>
          <w:i/>
          <w:sz w:val="32"/>
          <w:szCs w:val="32"/>
          <w:u w:val="single"/>
        </w:rPr>
        <w:t>Fall Saturday Study Schedule</w:t>
      </w:r>
    </w:p>
    <w:p w14:paraId="2E1574AA" w14:textId="77777777" w:rsidR="00E54D03" w:rsidRPr="006E494D" w:rsidRDefault="00E54D03" w:rsidP="00B93C71">
      <w:pPr>
        <w:pStyle w:val="Title"/>
        <w:jc w:val="center"/>
        <w:rPr>
          <w:rStyle w:val="Strong"/>
          <w:b w:val="0"/>
          <w:bCs w:val="0"/>
          <w:iCs/>
          <w:sz w:val="28"/>
          <w:szCs w:val="28"/>
          <w:u w:val="single"/>
        </w:rPr>
      </w:pPr>
    </w:p>
    <w:p w14:paraId="02B0F025" w14:textId="21AEAE3A" w:rsidR="00B93C71" w:rsidRPr="006E494D" w:rsidRDefault="00E54D03" w:rsidP="00B93C71">
      <w:pPr>
        <w:pStyle w:val="Title"/>
        <w:jc w:val="center"/>
        <w:rPr>
          <w:rStyle w:val="Strong"/>
          <w:b w:val="0"/>
          <w:bCs w:val="0"/>
          <w:iCs/>
          <w:sz w:val="28"/>
          <w:szCs w:val="28"/>
        </w:rPr>
      </w:pPr>
      <w:r w:rsidRPr="006E494D">
        <w:rPr>
          <w:rStyle w:val="Strong"/>
          <w:b w:val="0"/>
          <w:bCs w:val="0"/>
          <w:iCs/>
          <w:sz w:val="28"/>
          <w:szCs w:val="28"/>
        </w:rPr>
        <w:t xml:space="preserve">All trainings </w:t>
      </w:r>
      <w:r w:rsidR="006E494D">
        <w:rPr>
          <w:rStyle w:val="Strong"/>
          <w:b w:val="0"/>
          <w:bCs w:val="0"/>
          <w:iCs/>
          <w:sz w:val="28"/>
          <w:szCs w:val="28"/>
        </w:rPr>
        <w:t xml:space="preserve">are through </w:t>
      </w:r>
      <w:r w:rsidRPr="006E494D">
        <w:rPr>
          <w:rStyle w:val="Strong"/>
          <w:b w:val="0"/>
          <w:bCs w:val="0"/>
          <w:iCs/>
          <w:sz w:val="28"/>
          <w:szCs w:val="28"/>
        </w:rPr>
        <w:t xml:space="preserve">Zoom- </w:t>
      </w:r>
      <w:r w:rsidR="006E494D">
        <w:rPr>
          <w:rStyle w:val="Strong"/>
          <w:b w:val="0"/>
          <w:bCs w:val="0"/>
          <w:iCs/>
          <w:sz w:val="28"/>
          <w:szCs w:val="28"/>
        </w:rPr>
        <w:t>Please</w:t>
      </w:r>
      <w:r w:rsidRPr="006E494D">
        <w:rPr>
          <w:rStyle w:val="Strong"/>
          <w:b w:val="0"/>
          <w:bCs w:val="0"/>
          <w:iCs/>
          <w:sz w:val="28"/>
          <w:szCs w:val="28"/>
        </w:rPr>
        <w:t xml:space="preserve"> send in registration form</w:t>
      </w:r>
      <w:r w:rsidR="00A946CA">
        <w:rPr>
          <w:rStyle w:val="Strong"/>
          <w:b w:val="0"/>
          <w:bCs w:val="0"/>
          <w:iCs/>
          <w:sz w:val="28"/>
          <w:szCs w:val="28"/>
        </w:rPr>
        <w:t xml:space="preserve"> to</w:t>
      </w:r>
      <w:r w:rsidR="00232F30">
        <w:rPr>
          <w:rStyle w:val="Strong"/>
          <w:b w:val="0"/>
          <w:bCs w:val="0"/>
          <w:iCs/>
          <w:sz w:val="28"/>
          <w:szCs w:val="28"/>
        </w:rPr>
        <w:t>:</w:t>
      </w:r>
      <w:r w:rsidRPr="006E494D">
        <w:rPr>
          <w:rStyle w:val="Strong"/>
          <w:b w:val="0"/>
          <w:bCs w:val="0"/>
          <w:iCs/>
          <w:sz w:val="28"/>
          <w:szCs w:val="28"/>
        </w:rPr>
        <w:t xml:space="preserve"> </w:t>
      </w:r>
      <w:r w:rsidR="004C06A3" w:rsidRPr="004C06A3">
        <w:rPr>
          <w:rStyle w:val="Strong"/>
          <w:iCs/>
          <w:color w:val="FF0000"/>
          <w:sz w:val="28"/>
          <w:szCs w:val="28"/>
        </w:rPr>
        <w:t>*</w:t>
      </w:r>
      <w:hyperlink r:id="rId13" w:history="1">
        <w:r w:rsidR="004C06A3" w:rsidRPr="00BB684F">
          <w:rPr>
            <w:rStyle w:val="Hyperlink"/>
            <w:iCs/>
            <w:sz w:val="28"/>
            <w:szCs w:val="28"/>
          </w:rPr>
          <w:t>KMartinez@council4.org</w:t>
        </w:r>
      </w:hyperlink>
      <w:r w:rsidR="006E494D">
        <w:rPr>
          <w:rStyle w:val="Strong"/>
          <w:b w:val="0"/>
          <w:bCs w:val="0"/>
          <w:iCs/>
          <w:sz w:val="28"/>
          <w:szCs w:val="28"/>
        </w:rPr>
        <w:t xml:space="preserve"> or fax (860)224-3041</w:t>
      </w:r>
      <w:r w:rsidR="004C06A3" w:rsidRPr="004C06A3">
        <w:rPr>
          <w:rStyle w:val="Strong"/>
          <w:iCs/>
          <w:color w:val="FF0000"/>
          <w:sz w:val="28"/>
          <w:szCs w:val="28"/>
        </w:rPr>
        <w:t>*</w:t>
      </w:r>
      <w:r w:rsidR="006E494D">
        <w:rPr>
          <w:rStyle w:val="Strong"/>
          <w:b w:val="0"/>
          <w:bCs w:val="0"/>
          <w:iCs/>
          <w:sz w:val="28"/>
          <w:szCs w:val="28"/>
        </w:rPr>
        <w:t xml:space="preserve"> </w:t>
      </w:r>
      <w:r w:rsidR="00232F30">
        <w:rPr>
          <w:rStyle w:val="Strong"/>
          <w:b w:val="0"/>
          <w:bCs w:val="0"/>
          <w:iCs/>
          <w:sz w:val="28"/>
          <w:szCs w:val="28"/>
        </w:rPr>
        <w:t xml:space="preserve">                                                                                                                                 Shortly after registration is received you </w:t>
      </w:r>
      <w:r w:rsidRPr="006E494D">
        <w:rPr>
          <w:rStyle w:val="Strong"/>
          <w:b w:val="0"/>
          <w:bCs w:val="0"/>
          <w:iCs/>
          <w:sz w:val="28"/>
          <w:szCs w:val="28"/>
        </w:rPr>
        <w:t>will receive a Zoom invitation specific</w:t>
      </w:r>
      <w:r w:rsidR="004C06A3">
        <w:rPr>
          <w:rStyle w:val="Strong"/>
          <w:b w:val="0"/>
          <w:bCs w:val="0"/>
          <w:iCs/>
          <w:sz w:val="28"/>
          <w:szCs w:val="28"/>
        </w:rPr>
        <w:t xml:space="preserve">                              </w:t>
      </w:r>
      <w:r w:rsidRPr="006E494D">
        <w:rPr>
          <w:rStyle w:val="Strong"/>
          <w:b w:val="0"/>
          <w:bCs w:val="0"/>
          <w:iCs/>
          <w:sz w:val="28"/>
          <w:szCs w:val="28"/>
        </w:rPr>
        <w:t>to yo</w:t>
      </w:r>
      <w:r w:rsidR="004C06A3">
        <w:rPr>
          <w:rStyle w:val="Strong"/>
          <w:b w:val="0"/>
          <w:bCs w:val="0"/>
          <w:iCs/>
          <w:sz w:val="28"/>
          <w:szCs w:val="28"/>
        </w:rPr>
        <w:t>ur selected training</w:t>
      </w:r>
      <w:r w:rsidR="003549E9">
        <w:rPr>
          <w:rStyle w:val="Strong"/>
          <w:b w:val="0"/>
          <w:bCs w:val="0"/>
          <w:iCs/>
          <w:sz w:val="28"/>
          <w:szCs w:val="28"/>
        </w:rPr>
        <w:t>(</w:t>
      </w:r>
      <w:r w:rsidR="004C06A3">
        <w:rPr>
          <w:rStyle w:val="Strong"/>
          <w:b w:val="0"/>
          <w:bCs w:val="0"/>
          <w:iCs/>
          <w:sz w:val="28"/>
          <w:szCs w:val="28"/>
        </w:rPr>
        <w:t>s</w:t>
      </w:r>
      <w:r w:rsidR="003549E9">
        <w:rPr>
          <w:rStyle w:val="Strong"/>
          <w:b w:val="0"/>
          <w:bCs w:val="0"/>
          <w:iCs/>
          <w:sz w:val="28"/>
          <w:szCs w:val="28"/>
        </w:rPr>
        <w:t>)</w:t>
      </w:r>
      <w:r w:rsidRPr="006E494D">
        <w:rPr>
          <w:rStyle w:val="Strong"/>
          <w:b w:val="0"/>
          <w:bCs w:val="0"/>
          <w:iCs/>
          <w:sz w:val="28"/>
          <w:szCs w:val="28"/>
        </w:rPr>
        <w:t>.</w:t>
      </w:r>
      <w:r w:rsidR="00DD0DAD" w:rsidRPr="006E494D">
        <w:rPr>
          <w:rStyle w:val="Strong"/>
          <w:b w:val="0"/>
          <w:bCs w:val="0"/>
          <w:iCs/>
          <w:sz w:val="28"/>
          <w:szCs w:val="28"/>
        </w:rPr>
        <w:t xml:space="preserve">        </w:t>
      </w:r>
    </w:p>
    <w:p w14:paraId="4E18A823" w14:textId="22F730AB" w:rsidR="00B93C71" w:rsidRPr="004C06A3" w:rsidRDefault="00B93C71" w:rsidP="00B93C71">
      <w:pPr>
        <w:rPr>
          <w:sz w:val="20"/>
          <w:szCs w:val="20"/>
        </w:rPr>
      </w:pPr>
    </w:p>
    <w:p w14:paraId="0012C8EC" w14:textId="2C797393" w:rsidR="00B93C71" w:rsidRPr="00B93C71" w:rsidRDefault="00B93C71" w:rsidP="00B93C71">
      <w:pPr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B93C71">
        <w:rPr>
          <w:rFonts w:ascii="Times New Roman" w:hAnsi="Times New Roman" w:cs="Times New Roman"/>
          <w:b/>
          <w:bCs/>
          <w:smallCaps/>
          <w:sz w:val="24"/>
          <w:szCs w:val="24"/>
        </w:rPr>
        <w:t>October 10, 2020</w:t>
      </w:r>
      <w:r w:rsidRPr="00B93C71">
        <w:rPr>
          <w:rFonts w:ascii="Times New Roman" w:hAnsi="Times New Roman" w:cs="Times New Roman"/>
          <w:b/>
          <w:bCs/>
          <w:smallCaps/>
          <w:sz w:val="24"/>
          <w:szCs w:val="24"/>
        </w:rPr>
        <w:tab/>
      </w:r>
      <w:r w:rsidRPr="00DD0DAD"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  <w:t>Stewards Training</w:t>
      </w:r>
      <w:r w:rsidR="00E14BC5"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  <w:tab/>
      </w:r>
    </w:p>
    <w:p w14:paraId="19E0909F" w14:textId="407B26BC" w:rsidR="00B93C71" w:rsidRDefault="00E14BC5" w:rsidP="00B93C71">
      <w:pPr>
        <w:rPr>
          <w:rFonts w:ascii="Times New Roman" w:hAnsi="Times New Roman" w:cs="Times New Roman"/>
          <w:sz w:val="24"/>
          <w:szCs w:val="24"/>
        </w:rPr>
      </w:pPr>
      <w:r w:rsidRPr="00E14BC5">
        <w:rPr>
          <w:rFonts w:ascii="Times New Roman" w:hAnsi="Times New Roman" w:cs="Times New Roman"/>
          <w:b/>
          <w:bCs/>
          <w:sz w:val="24"/>
          <w:szCs w:val="24"/>
        </w:rPr>
        <w:t>9:00-12:00</w:t>
      </w:r>
      <w:r w:rsidR="002C558C">
        <w:rPr>
          <w:rFonts w:ascii="Times New Roman" w:hAnsi="Times New Roman" w:cs="Times New Roman"/>
          <w:sz w:val="24"/>
          <w:szCs w:val="24"/>
        </w:rPr>
        <w:tab/>
      </w:r>
      <w:r w:rsidR="002C558C">
        <w:rPr>
          <w:rFonts w:ascii="Times New Roman" w:hAnsi="Times New Roman" w:cs="Times New Roman"/>
          <w:sz w:val="24"/>
          <w:szCs w:val="24"/>
        </w:rPr>
        <w:tab/>
        <w:t xml:space="preserve">Learn skills for both grievance handling and member mobilization.  This </w:t>
      </w:r>
      <w:r>
        <w:rPr>
          <w:rFonts w:ascii="Times New Roman" w:hAnsi="Times New Roman" w:cs="Times New Roman"/>
          <w:sz w:val="24"/>
          <w:szCs w:val="24"/>
        </w:rPr>
        <w:t>Saturday</w:t>
      </w:r>
      <w:r w:rsidR="002C558C">
        <w:rPr>
          <w:rFonts w:ascii="Times New Roman" w:hAnsi="Times New Roman" w:cs="Times New Roman"/>
          <w:sz w:val="24"/>
          <w:szCs w:val="24"/>
        </w:rPr>
        <w:tab/>
      </w:r>
      <w:r w:rsidR="002C558C">
        <w:rPr>
          <w:rFonts w:ascii="Times New Roman" w:hAnsi="Times New Roman" w:cs="Times New Roman"/>
          <w:sz w:val="24"/>
          <w:szCs w:val="24"/>
        </w:rPr>
        <w:tab/>
        <w:t xml:space="preserve">training will provide you with basic labor law information, </w:t>
      </w:r>
      <w:r w:rsidR="002C558C">
        <w:rPr>
          <w:rFonts w:ascii="Times New Roman" w:hAnsi="Times New Roman" w:cs="Times New Roman"/>
          <w:sz w:val="24"/>
          <w:szCs w:val="24"/>
        </w:rPr>
        <w:tab/>
      </w:r>
      <w:r w:rsidR="002C558C">
        <w:rPr>
          <w:rFonts w:ascii="Times New Roman" w:hAnsi="Times New Roman" w:cs="Times New Roman"/>
          <w:sz w:val="24"/>
          <w:szCs w:val="24"/>
        </w:rPr>
        <w:tab/>
      </w:r>
      <w:r w:rsidR="002C558C">
        <w:rPr>
          <w:rFonts w:ascii="Times New Roman" w:hAnsi="Times New Roman" w:cs="Times New Roman"/>
          <w:sz w:val="24"/>
          <w:szCs w:val="24"/>
        </w:rPr>
        <w:tab/>
      </w:r>
      <w:r w:rsidR="002C558C">
        <w:rPr>
          <w:rFonts w:ascii="Times New Roman" w:hAnsi="Times New Roman" w:cs="Times New Roman"/>
          <w:sz w:val="24"/>
          <w:szCs w:val="24"/>
        </w:rPr>
        <w:tab/>
      </w:r>
      <w:r w:rsidR="002C558C">
        <w:rPr>
          <w:rFonts w:ascii="Times New Roman" w:hAnsi="Times New Roman" w:cs="Times New Roman"/>
          <w:sz w:val="24"/>
          <w:szCs w:val="24"/>
        </w:rPr>
        <w:tab/>
      </w:r>
      <w:r w:rsidR="002C558C">
        <w:rPr>
          <w:rFonts w:ascii="Times New Roman" w:hAnsi="Times New Roman" w:cs="Times New Roman"/>
          <w:sz w:val="24"/>
          <w:szCs w:val="24"/>
        </w:rPr>
        <w:tab/>
        <w:t xml:space="preserve">AFSCME/Council 4 history, structure and learn more about the AFSCME </w:t>
      </w:r>
      <w:r w:rsidR="002C558C">
        <w:rPr>
          <w:rFonts w:ascii="Times New Roman" w:hAnsi="Times New Roman" w:cs="Times New Roman"/>
          <w:sz w:val="24"/>
          <w:szCs w:val="24"/>
        </w:rPr>
        <w:tab/>
      </w:r>
      <w:r w:rsidR="002C558C">
        <w:rPr>
          <w:rFonts w:ascii="Times New Roman" w:hAnsi="Times New Roman" w:cs="Times New Roman"/>
          <w:sz w:val="24"/>
          <w:szCs w:val="24"/>
        </w:rPr>
        <w:tab/>
      </w:r>
      <w:r w:rsidR="002C558C">
        <w:rPr>
          <w:rFonts w:ascii="Times New Roman" w:hAnsi="Times New Roman" w:cs="Times New Roman"/>
          <w:sz w:val="24"/>
          <w:szCs w:val="24"/>
        </w:rPr>
        <w:tab/>
      </w:r>
      <w:r w:rsidR="002C558C">
        <w:rPr>
          <w:rFonts w:ascii="Times New Roman" w:hAnsi="Times New Roman" w:cs="Times New Roman"/>
          <w:sz w:val="24"/>
          <w:szCs w:val="24"/>
        </w:rPr>
        <w:tab/>
        <w:t>ADVANTAGE Program.</w:t>
      </w:r>
    </w:p>
    <w:p w14:paraId="70D192EA" w14:textId="77777777" w:rsidR="002C558C" w:rsidRPr="00DD0DAD" w:rsidRDefault="002C558C" w:rsidP="00B93C71">
      <w:pPr>
        <w:rPr>
          <w:rFonts w:ascii="Times New Roman" w:hAnsi="Times New Roman" w:cs="Times New Roman"/>
          <w:sz w:val="24"/>
          <w:szCs w:val="24"/>
        </w:rPr>
      </w:pPr>
    </w:p>
    <w:p w14:paraId="3B451F37" w14:textId="77777777" w:rsidR="003549E9" w:rsidRPr="00DD0DAD" w:rsidRDefault="00B93C71" w:rsidP="003549E9">
      <w:pPr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</w:pPr>
      <w:r w:rsidRPr="00B93C71">
        <w:rPr>
          <w:rFonts w:ascii="Times New Roman" w:hAnsi="Times New Roman" w:cs="Times New Roman"/>
          <w:b/>
          <w:bCs/>
          <w:smallCaps/>
          <w:sz w:val="24"/>
          <w:szCs w:val="24"/>
        </w:rPr>
        <w:t>October 24, 2010</w:t>
      </w:r>
      <w:r w:rsidRPr="00B93C71">
        <w:rPr>
          <w:rFonts w:ascii="Times New Roman" w:hAnsi="Times New Roman" w:cs="Times New Roman"/>
          <w:b/>
          <w:bCs/>
          <w:smallCaps/>
          <w:sz w:val="24"/>
          <w:szCs w:val="24"/>
        </w:rPr>
        <w:tab/>
      </w:r>
      <w:bookmarkStart w:id="1" w:name="_Hlk51678406"/>
      <w:r w:rsidR="003549E9" w:rsidRPr="00DD0DAD"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  <w:t xml:space="preserve">Robert’s Rules of Order </w:t>
      </w:r>
    </w:p>
    <w:p w14:paraId="65CB41CB" w14:textId="0747CF8E" w:rsidR="003549E9" w:rsidRDefault="003549E9" w:rsidP="003549E9">
      <w:pPr>
        <w:rPr>
          <w:rFonts w:ascii="Times New Roman" w:hAnsi="Times New Roman" w:cs="Times New Roman"/>
          <w:sz w:val="24"/>
          <w:szCs w:val="24"/>
        </w:rPr>
      </w:pPr>
      <w:r w:rsidRPr="00E14BC5">
        <w:rPr>
          <w:rFonts w:ascii="Times New Roman" w:hAnsi="Times New Roman" w:cs="Times New Roman"/>
          <w:b/>
          <w:bCs/>
          <w:sz w:val="24"/>
          <w:szCs w:val="24"/>
        </w:rPr>
        <w:t>9:00-12:00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Knowledge of Robert’s Rules of Order provides you with the tool to Saturday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conduct productive meetings. </w:t>
      </w:r>
      <w:proofErr w:type="gramStart"/>
      <w:r>
        <w:rPr>
          <w:rFonts w:ascii="Times New Roman" w:hAnsi="Times New Roman" w:cs="Times New Roman"/>
          <w:sz w:val="24"/>
          <w:szCs w:val="24"/>
        </w:rPr>
        <w:t>You’ll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learn the rules that govern meetings,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including quorums, </w:t>
      </w:r>
      <w:r w:rsidR="002553D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otions that brings business before membership.</w:t>
      </w:r>
    </w:p>
    <w:p w14:paraId="42C17E6B" w14:textId="1131D252" w:rsidR="00B93C71" w:rsidRPr="003549E9" w:rsidRDefault="003549E9" w:rsidP="00B93C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bookmarkEnd w:id="1"/>
      <w:r w:rsidR="00B80AB7">
        <w:rPr>
          <w:rFonts w:ascii="Times New Roman" w:hAnsi="Times New Roman" w:cs="Times New Roman"/>
          <w:b/>
          <w:bCs/>
          <w:smallCaps/>
          <w:sz w:val="24"/>
          <w:szCs w:val="24"/>
        </w:rPr>
        <w:tab/>
      </w:r>
      <w:r w:rsidR="00B80AB7">
        <w:rPr>
          <w:rFonts w:ascii="Times New Roman" w:hAnsi="Times New Roman" w:cs="Times New Roman"/>
          <w:b/>
          <w:bCs/>
          <w:smallCaps/>
          <w:sz w:val="24"/>
          <w:szCs w:val="24"/>
        </w:rPr>
        <w:tab/>
      </w:r>
    </w:p>
    <w:p w14:paraId="054392DC" w14:textId="2B555CF8" w:rsidR="00B93C71" w:rsidRPr="00DD0DAD" w:rsidRDefault="00B93C71" w:rsidP="00B93C71">
      <w:pPr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</w:pPr>
      <w:r w:rsidRPr="00B93C71">
        <w:rPr>
          <w:rFonts w:ascii="Times New Roman" w:hAnsi="Times New Roman" w:cs="Times New Roman"/>
          <w:b/>
          <w:bCs/>
          <w:smallCaps/>
          <w:sz w:val="24"/>
          <w:szCs w:val="24"/>
        </w:rPr>
        <w:t>November 14, 2020</w:t>
      </w:r>
      <w:r w:rsidRPr="00B93C71">
        <w:rPr>
          <w:rFonts w:ascii="Times New Roman" w:hAnsi="Times New Roman" w:cs="Times New Roman"/>
          <w:b/>
          <w:bCs/>
          <w:smallCaps/>
          <w:sz w:val="24"/>
          <w:szCs w:val="24"/>
        </w:rPr>
        <w:tab/>
      </w:r>
      <w:r w:rsidRPr="00DD0DAD"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  <w:t>Officer</w:t>
      </w:r>
      <w:r w:rsidR="00D57332"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  <w:t xml:space="preserve"> </w:t>
      </w:r>
      <w:r w:rsidRPr="00DD0DAD"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  <w:t>/</w:t>
      </w:r>
      <w:r w:rsidR="006F226F"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  <w:t xml:space="preserve"> </w:t>
      </w:r>
      <w:r w:rsidRPr="00DD0DAD"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  <w:t>Executive Board Training</w:t>
      </w:r>
    </w:p>
    <w:p w14:paraId="3C29E9A0" w14:textId="30F7C8BA" w:rsidR="00B80AB7" w:rsidRDefault="00E14BC5" w:rsidP="00B93C71">
      <w:pPr>
        <w:rPr>
          <w:rFonts w:ascii="Times New Roman" w:hAnsi="Times New Roman" w:cs="Times New Roman"/>
          <w:sz w:val="24"/>
          <w:szCs w:val="24"/>
        </w:rPr>
      </w:pPr>
      <w:r w:rsidRPr="00E14BC5">
        <w:rPr>
          <w:rFonts w:ascii="Times New Roman" w:hAnsi="Times New Roman" w:cs="Times New Roman"/>
          <w:b/>
          <w:bCs/>
          <w:sz w:val="24"/>
          <w:szCs w:val="24"/>
        </w:rPr>
        <w:t>9:00-12:00</w:t>
      </w:r>
      <w:r w:rsidR="00B93C71" w:rsidRPr="00B93C71">
        <w:rPr>
          <w:rFonts w:ascii="Times New Roman" w:hAnsi="Times New Roman" w:cs="Times New Roman"/>
          <w:sz w:val="24"/>
          <w:szCs w:val="24"/>
        </w:rPr>
        <w:tab/>
      </w:r>
      <w:r w:rsidR="00B93C71" w:rsidRPr="00B93C71">
        <w:rPr>
          <w:rFonts w:ascii="Times New Roman" w:hAnsi="Times New Roman" w:cs="Times New Roman"/>
          <w:sz w:val="24"/>
          <w:szCs w:val="24"/>
        </w:rPr>
        <w:tab/>
        <w:t>This training will provide the tools and knowledge officers</w:t>
      </w:r>
      <w:r w:rsidR="003549E9">
        <w:rPr>
          <w:rFonts w:ascii="Times New Roman" w:hAnsi="Times New Roman" w:cs="Times New Roman"/>
          <w:sz w:val="24"/>
          <w:szCs w:val="24"/>
        </w:rPr>
        <w:t xml:space="preserve"> and board Saturday</w:t>
      </w:r>
      <w:r w:rsidR="003549E9">
        <w:rPr>
          <w:rFonts w:ascii="Times New Roman" w:hAnsi="Times New Roman" w:cs="Times New Roman"/>
          <w:sz w:val="24"/>
          <w:szCs w:val="24"/>
        </w:rPr>
        <w:tab/>
      </w:r>
      <w:r w:rsidR="003549E9">
        <w:rPr>
          <w:rFonts w:ascii="Times New Roman" w:hAnsi="Times New Roman" w:cs="Times New Roman"/>
          <w:sz w:val="24"/>
          <w:szCs w:val="24"/>
        </w:rPr>
        <w:tab/>
        <w:t>members</w:t>
      </w:r>
      <w:r w:rsidR="00B93C71" w:rsidRPr="00B93C71">
        <w:rPr>
          <w:rFonts w:ascii="Times New Roman" w:hAnsi="Times New Roman" w:cs="Times New Roman"/>
          <w:sz w:val="24"/>
          <w:szCs w:val="24"/>
        </w:rPr>
        <w:t xml:space="preserve"> need to lead a </w:t>
      </w:r>
      <w:r w:rsidR="00B80AB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1DFE1D4" w14:textId="17A38980" w:rsidR="00B93C71" w:rsidRDefault="00B80AB7" w:rsidP="00B93C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549E9">
        <w:rPr>
          <w:rFonts w:ascii="Times New Roman" w:hAnsi="Times New Roman" w:cs="Times New Roman"/>
          <w:sz w:val="24"/>
          <w:szCs w:val="24"/>
        </w:rPr>
        <w:tab/>
      </w:r>
      <w:r w:rsidR="003549E9">
        <w:rPr>
          <w:rFonts w:ascii="Times New Roman" w:hAnsi="Times New Roman" w:cs="Times New Roman"/>
          <w:sz w:val="24"/>
          <w:szCs w:val="24"/>
        </w:rPr>
        <w:tab/>
      </w:r>
      <w:r w:rsidR="00B93C71" w:rsidRPr="00B93C71">
        <w:rPr>
          <w:rFonts w:ascii="Times New Roman" w:hAnsi="Times New Roman" w:cs="Times New Roman"/>
          <w:sz w:val="24"/>
          <w:szCs w:val="24"/>
        </w:rPr>
        <w:t xml:space="preserve">strong, successful local/chapter.   Topics include officer roles and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3C71" w:rsidRPr="00B93C71">
        <w:rPr>
          <w:rFonts w:ascii="Times New Roman" w:hAnsi="Times New Roman" w:cs="Times New Roman"/>
          <w:sz w:val="24"/>
          <w:szCs w:val="24"/>
        </w:rPr>
        <w:t xml:space="preserve">responsibilities, conducting effective meetings, assessing your local and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3C71" w:rsidRPr="00B93C71">
        <w:rPr>
          <w:rFonts w:ascii="Times New Roman" w:hAnsi="Times New Roman" w:cs="Times New Roman"/>
          <w:sz w:val="24"/>
          <w:szCs w:val="24"/>
        </w:rPr>
        <w:t>more.</w:t>
      </w:r>
    </w:p>
    <w:p w14:paraId="0D5B8D08" w14:textId="4D940A61" w:rsidR="00B93C71" w:rsidRPr="00DD0DAD" w:rsidRDefault="00740FF3" w:rsidP="00B93C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58C5CF6" w14:textId="77777777" w:rsidR="003549E9" w:rsidRPr="00DD0DAD" w:rsidRDefault="00B93C71" w:rsidP="003549E9">
      <w:pPr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</w:pPr>
      <w:r w:rsidRPr="00B80AB7">
        <w:rPr>
          <w:rFonts w:ascii="Times New Roman" w:hAnsi="Times New Roman" w:cs="Times New Roman"/>
          <w:b/>
          <w:bCs/>
          <w:smallCaps/>
          <w:sz w:val="24"/>
          <w:szCs w:val="24"/>
        </w:rPr>
        <w:t>November 21, 2020</w:t>
      </w:r>
      <w:r w:rsidRPr="00B80AB7">
        <w:rPr>
          <w:rFonts w:ascii="Times New Roman" w:hAnsi="Times New Roman" w:cs="Times New Roman"/>
          <w:b/>
          <w:bCs/>
          <w:smallCaps/>
          <w:sz w:val="24"/>
          <w:szCs w:val="24"/>
        </w:rPr>
        <w:tab/>
      </w:r>
      <w:r w:rsidR="003549E9" w:rsidRPr="00DD0DAD"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  <w:t>Grievance Training</w:t>
      </w:r>
    </w:p>
    <w:p w14:paraId="14D71379" w14:textId="492602CF" w:rsidR="003549E9" w:rsidRDefault="003549E9" w:rsidP="003549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>9:00-12:00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This training will guide stewards and members through the steps of the Saturday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grievance process.  You will be provided with tools and skills that help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you best represent members.  If you are new to handling grievances or just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brushing up on your skills, this class is for you</w:t>
      </w:r>
      <w:r w:rsidR="00A92CB5">
        <w:rPr>
          <w:rFonts w:ascii="Times New Roman" w:hAnsi="Times New Roman" w:cs="Times New Roman"/>
          <w:sz w:val="24"/>
          <w:szCs w:val="24"/>
        </w:rPr>
        <w:t>.</w:t>
      </w:r>
    </w:p>
    <w:p w14:paraId="2C3B9382" w14:textId="77777777" w:rsidR="003549E9" w:rsidRDefault="003549E9" w:rsidP="003549E9">
      <w:pPr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59223A65" w14:textId="0E383611" w:rsidR="00485869" w:rsidRPr="00DD0DAD" w:rsidRDefault="00485869" w:rsidP="006000E9">
      <w:pPr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December 9, 2020  </w:t>
      </w:r>
      <w:r w:rsidR="00CC4EB7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  </w:t>
      </w:r>
      <w:r w:rsidRPr="00DD0DAD"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  <w:t>Treasurer’s Training/ Financial standard codes</w:t>
      </w:r>
    </w:p>
    <w:p w14:paraId="13CB1BD4" w14:textId="79B3C8CC" w:rsidR="00FA265C" w:rsidRPr="006000E9" w:rsidRDefault="00E14BC5" w:rsidP="00FA265C">
      <w:pPr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>10:00-1:</w:t>
      </w:r>
      <w:r w:rsidR="00A13B9D">
        <w:rPr>
          <w:rFonts w:ascii="Times New Roman" w:hAnsi="Times New Roman" w:cs="Times New Roman"/>
          <w:b/>
          <w:bCs/>
          <w:smallCap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ab/>
      </w:r>
      <w:r w:rsidR="00FA265C">
        <w:rPr>
          <w:rFonts w:ascii="Times New Roman" w:hAnsi="Times New Roman" w:cs="Times New Roman"/>
          <w:b/>
          <w:bCs/>
          <w:smallCaps/>
          <w:sz w:val="24"/>
          <w:szCs w:val="24"/>
        </w:rPr>
        <w:tab/>
      </w:r>
      <w:r w:rsidR="00FA265C">
        <w:rPr>
          <w:rFonts w:ascii="Times New Roman" w:hAnsi="Times New Roman" w:cs="Times New Roman"/>
          <w:sz w:val="24"/>
          <w:szCs w:val="24"/>
        </w:rPr>
        <w:t xml:space="preserve">Provides in-depth knowledge of the AFSCME Financial Standard Codes.   </w:t>
      </w:r>
      <w:r w:rsidR="00A13B9D">
        <w:rPr>
          <w:rFonts w:ascii="Times New Roman" w:hAnsi="Times New Roman" w:cs="Times New Roman"/>
          <w:sz w:val="24"/>
          <w:szCs w:val="24"/>
        </w:rPr>
        <w:t>Wednesday</w:t>
      </w:r>
      <w:r w:rsidR="00A13B9D">
        <w:rPr>
          <w:rFonts w:ascii="Times New Roman" w:hAnsi="Times New Roman" w:cs="Times New Roman"/>
          <w:sz w:val="24"/>
          <w:szCs w:val="24"/>
        </w:rPr>
        <w:tab/>
      </w:r>
      <w:r w:rsidR="00A13B9D">
        <w:rPr>
          <w:rFonts w:ascii="Times New Roman" w:hAnsi="Times New Roman" w:cs="Times New Roman"/>
          <w:sz w:val="24"/>
          <w:szCs w:val="24"/>
        </w:rPr>
        <w:tab/>
      </w:r>
      <w:r w:rsidR="00FA265C">
        <w:rPr>
          <w:rFonts w:ascii="Times New Roman" w:hAnsi="Times New Roman" w:cs="Times New Roman"/>
          <w:sz w:val="24"/>
          <w:szCs w:val="24"/>
        </w:rPr>
        <w:t xml:space="preserve">The Code of the document that governs the handling of all union funds </w:t>
      </w:r>
      <w:r w:rsidR="00FA265C">
        <w:rPr>
          <w:rFonts w:ascii="Times New Roman" w:hAnsi="Times New Roman" w:cs="Times New Roman"/>
          <w:sz w:val="24"/>
          <w:szCs w:val="24"/>
        </w:rPr>
        <w:tab/>
      </w:r>
      <w:r w:rsidR="00FA265C">
        <w:rPr>
          <w:rFonts w:ascii="Times New Roman" w:hAnsi="Times New Roman" w:cs="Times New Roman"/>
          <w:sz w:val="24"/>
          <w:szCs w:val="24"/>
        </w:rPr>
        <w:tab/>
      </w:r>
      <w:r w:rsidR="00FA265C">
        <w:rPr>
          <w:rFonts w:ascii="Times New Roman" w:hAnsi="Times New Roman" w:cs="Times New Roman"/>
          <w:sz w:val="24"/>
          <w:szCs w:val="24"/>
        </w:rPr>
        <w:tab/>
      </w:r>
      <w:r w:rsidR="00FA265C">
        <w:rPr>
          <w:rFonts w:ascii="Times New Roman" w:hAnsi="Times New Roman" w:cs="Times New Roman"/>
          <w:sz w:val="24"/>
          <w:szCs w:val="24"/>
        </w:rPr>
        <w:tab/>
        <w:t xml:space="preserve">and assets. The maintenance of financial records; and decision regarding </w:t>
      </w:r>
      <w:r w:rsidR="00FA265C">
        <w:rPr>
          <w:rFonts w:ascii="Times New Roman" w:hAnsi="Times New Roman" w:cs="Times New Roman"/>
          <w:sz w:val="24"/>
          <w:szCs w:val="24"/>
        </w:rPr>
        <w:tab/>
      </w:r>
      <w:r w:rsidR="00FA265C">
        <w:rPr>
          <w:rFonts w:ascii="Times New Roman" w:hAnsi="Times New Roman" w:cs="Times New Roman"/>
          <w:sz w:val="24"/>
          <w:szCs w:val="24"/>
        </w:rPr>
        <w:tab/>
      </w:r>
      <w:r w:rsidR="00FA265C">
        <w:rPr>
          <w:rFonts w:ascii="Times New Roman" w:hAnsi="Times New Roman" w:cs="Times New Roman"/>
          <w:sz w:val="24"/>
          <w:szCs w:val="24"/>
        </w:rPr>
        <w:tab/>
      </w:r>
      <w:r w:rsidR="00FA265C">
        <w:rPr>
          <w:rFonts w:ascii="Times New Roman" w:hAnsi="Times New Roman" w:cs="Times New Roman"/>
          <w:sz w:val="24"/>
          <w:szCs w:val="24"/>
        </w:rPr>
        <w:tab/>
        <w:t xml:space="preserve">expenditures.  Recommended for all Officers, Trustees, Executive Board </w:t>
      </w:r>
      <w:r w:rsidR="00FA265C">
        <w:rPr>
          <w:rFonts w:ascii="Times New Roman" w:hAnsi="Times New Roman" w:cs="Times New Roman"/>
          <w:sz w:val="24"/>
          <w:szCs w:val="24"/>
        </w:rPr>
        <w:tab/>
      </w:r>
      <w:r w:rsidR="00FA265C">
        <w:rPr>
          <w:rFonts w:ascii="Times New Roman" w:hAnsi="Times New Roman" w:cs="Times New Roman"/>
          <w:sz w:val="24"/>
          <w:szCs w:val="24"/>
        </w:rPr>
        <w:tab/>
      </w:r>
      <w:r w:rsidR="00FA265C">
        <w:rPr>
          <w:rFonts w:ascii="Times New Roman" w:hAnsi="Times New Roman" w:cs="Times New Roman"/>
          <w:sz w:val="24"/>
          <w:szCs w:val="24"/>
        </w:rPr>
        <w:tab/>
      </w:r>
      <w:r w:rsidR="00FA265C">
        <w:rPr>
          <w:rFonts w:ascii="Times New Roman" w:hAnsi="Times New Roman" w:cs="Times New Roman"/>
          <w:sz w:val="24"/>
          <w:szCs w:val="24"/>
        </w:rPr>
        <w:tab/>
        <w:t>Members.</w:t>
      </w:r>
    </w:p>
    <w:p w14:paraId="25818542" w14:textId="77777777" w:rsidR="00485869" w:rsidRDefault="00485869" w:rsidP="006000E9">
      <w:pPr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71C5CC6B" w14:textId="260B1E70" w:rsidR="00A9204E" w:rsidRPr="00DD0DAD" w:rsidRDefault="00B93C71" w:rsidP="006000E9">
      <w:pPr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</w:pPr>
      <w:r w:rsidRPr="00B93C71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December 12, 2020 </w:t>
      </w:r>
      <w:r w:rsidRPr="00B93C71">
        <w:rPr>
          <w:rFonts w:ascii="Times New Roman" w:hAnsi="Times New Roman" w:cs="Times New Roman"/>
          <w:b/>
          <w:bCs/>
          <w:smallCaps/>
          <w:sz w:val="24"/>
          <w:szCs w:val="24"/>
        </w:rPr>
        <w:tab/>
      </w:r>
      <w:r w:rsidRPr="00DD0DAD"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  <w:t xml:space="preserve">When It’s not </w:t>
      </w:r>
      <w:r w:rsidR="00CC4EB7">
        <w:rPr>
          <w:rFonts w:ascii="Times New Roman" w:hAnsi="Times New Roman" w:cs="Times New Roman"/>
          <w:b/>
          <w:bCs/>
          <w:smallCaps/>
          <w:sz w:val="24"/>
          <w:szCs w:val="24"/>
          <w:u w:val="single"/>
        </w:rPr>
        <w:t>a Grievance</w:t>
      </w:r>
    </w:p>
    <w:p w14:paraId="0951DCED" w14:textId="18F8420A" w:rsidR="006E494D" w:rsidRDefault="00E14BC5" w:rsidP="006E49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>9:00-12:00</w:t>
      </w:r>
      <w:r w:rsidR="006000E9">
        <w:rPr>
          <w:rFonts w:ascii="Times New Roman" w:hAnsi="Times New Roman" w:cs="Times New Roman"/>
          <w:b/>
          <w:bCs/>
          <w:smallCaps/>
          <w:sz w:val="24"/>
          <w:szCs w:val="24"/>
        </w:rPr>
        <w:tab/>
      </w:r>
      <w:r w:rsidR="006000E9">
        <w:rPr>
          <w:rFonts w:ascii="Times New Roman" w:hAnsi="Times New Roman" w:cs="Times New Roman"/>
          <w:b/>
          <w:bCs/>
          <w:smallCaps/>
          <w:sz w:val="24"/>
          <w:szCs w:val="24"/>
        </w:rPr>
        <w:tab/>
      </w:r>
      <w:r w:rsidR="006000E9">
        <w:rPr>
          <w:rFonts w:ascii="Times New Roman" w:hAnsi="Times New Roman" w:cs="Times New Roman"/>
          <w:sz w:val="24"/>
          <w:szCs w:val="24"/>
        </w:rPr>
        <w:t>Many issues arise that are important to our members</w:t>
      </w:r>
      <w:r w:rsidR="00FA265C">
        <w:rPr>
          <w:rFonts w:ascii="Times New Roman" w:hAnsi="Times New Roman" w:cs="Times New Roman"/>
          <w:sz w:val="24"/>
          <w:szCs w:val="24"/>
        </w:rPr>
        <w:t>.</w:t>
      </w:r>
      <w:r w:rsidR="006000E9">
        <w:rPr>
          <w:rFonts w:ascii="Times New Roman" w:hAnsi="Times New Roman" w:cs="Times New Roman"/>
          <w:sz w:val="24"/>
          <w:szCs w:val="24"/>
        </w:rPr>
        <w:t xml:space="preserve"> </w:t>
      </w:r>
      <w:r w:rsidR="00FA265C">
        <w:rPr>
          <w:rFonts w:ascii="Times New Roman" w:hAnsi="Times New Roman" w:cs="Times New Roman"/>
          <w:sz w:val="24"/>
          <w:szCs w:val="24"/>
        </w:rPr>
        <w:t>S</w:t>
      </w:r>
      <w:r w:rsidR="006000E9">
        <w:rPr>
          <w:rFonts w:ascii="Times New Roman" w:hAnsi="Times New Roman" w:cs="Times New Roman"/>
          <w:sz w:val="24"/>
          <w:szCs w:val="24"/>
        </w:rPr>
        <w:t xml:space="preserve">ome of those issues </w:t>
      </w:r>
      <w:r w:rsidR="00A13B9D">
        <w:rPr>
          <w:rFonts w:ascii="Times New Roman" w:hAnsi="Times New Roman" w:cs="Times New Roman"/>
          <w:sz w:val="24"/>
          <w:szCs w:val="24"/>
        </w:rPr>
        <w:t>Saturday</w:t>
      </w:r>
      <w:r w:rsidR="006000E9">
        <w:rPr>
          <w:rFonts w:ascii="Times New Roman" w:hAnsi="Times New Roman" w:cs="Times New Roman"/>
          <w:sz w:val="24"/>
          <w:szCs w:val="24"/>
        </w:rPr>
        <w:tab/>
      </w:r>
      <w:r w:rsidR="006000E9">
        <w:rPr>
          <w:rFonts w:ascii="Times New Roman" w:hAnsi="Times New Roman" w:cs="Times New Roman"/>
          <w:sz w:val="24"/>
          <w:szCs w:val="24"/>
        </w:rPr>
        <w:tab/>
        <w:t xml:space="preserve">are not a grievance </w:t>
      </w:r>
      <w:r w:rsidR="00FA265C">
        <w:rPr>
          <w:rFonts w:ascii="Times New Roman" w:hAnsi="Times New Roman" w:cs="Times New Roman"/>
          <w:sz w:val="24"/>
          <w:szCs w:val="24"/>
        </w:rPr>
        <w:t>and</w:t>
      </w:r>
      <w:r w:rsidR="006000E9">
        <w:rPr>
          <w:rFonts w:ascii="Times New Roman" w:hAnsi="Times New Roman" w:cs="Times New Roman"/>
          <w:sz w:val="24"/>
          <w:szCs w:val="24"/>
        </w:rPr>
        <w:t xml:space="preserve"> does not meet the merits for a labor board charge.   </w:t>
      </w:r>
      <w:r w:rsidR="006000E9">
        <w:rPr>
          <w:rFonts w:ascii="Times New Roman" w:hAnsi="Times New Roman" w:cs="Times New Roman"/>
          <w:sz w:val="24"/>
          <w:szCs w:val="24"/>
        </w:rPr>
        <w:tab/>
      </w:r>
      <w:r w:rsidR="006000E9">
        <w:rPr>
          <w:rFonts w:ascii="Times New Roman" w:hAnsi="Times New Roman" w:cs="Times New Roman"/>
          <w:sz w:val="24"/>
          <w:szCs w:val="24"/>
        </w:rPr>
        <w:tab/>
      </w:r>
      <w:r w:rsidR="006000E9">
        <w:rPr>
          <w:rFonts w:ascii="Times New Roman" w:hAnsi="Times New Roman" w:cs="Times New Roman"/>
          <w:sz w:val="24"/>
          <w:szCs w:val="24"/>
        </w:rPr>
        <w:tab/>
        <w:t>Don’t let those issues go, learn other a</w:t>
      </w:r>
      <w:r w:rsidR="00FA265C">
        <w:rPr>
          <w:rFonts w:ascii="Times New Roman" w:hAnsi="Times New Roman" w:cs="Times New Roman"/>
          <w:sz w:val="24"/>
          <w:szCs w:val="24"/>
        </w:rPr>
        <w:t>venues</w:t>
      </w:r>
      <w:r w:rsidR="006000E9">
        <w:rPr>
          <w:rFonts w:ascii="Times New Roman" w:hAnsi="Times New Roman" w:cs="Times New Roman"/>
          <w:sz w:val="24"/>
          <w:szCs w:val="24"/>
        </w:rPr>
        <w:t xml:space="preserve"> to </w:t>
      </w:r>
      <w:r w:rsidR="00FA265C">
        <w:rPr>
          <w:rFonts w:ascii="Times New Roman" w:hAnsi="Times New Roman" w:cs="Times New Roman"/>
          <w:sz w:val="24"/>
          <w:szCs w:val="24"/>
        </w:rPr>
        <w:t xml:space="preserve">use that </w:t>
      </w:r>
      <w:r w:rsidR="006000E9">
        <w:rPr>
          <w:rFonts w:ascii="Times New Roman" w:hAnsi="Times New Roman" w:cs="Times New Roman"/>
          <w:sz w:val="24"/>
          <w:szCs w:val="24"/>
        </w:rPr>
        <w:t xml:space="preserve">represent your </w:t>
      </w:r>
      <w:r w:rsidR="006000E9">
        <w:rPr>
          <w:rFonts w:ascii="Times New Roman" w:hAnsi="Times New Roman" w:cs="Times New Roman"/>
          <w:sz w:val="24"/>
          <w:szCs w:val="24"/>
        </w:rPr>
        <w:tab/>
      </w:r>
      <w:r w:rsidR="006000E9">
        <w:rPr>
          <w:rFonts w:ascii="Times New Roman" w:hAnsi="Times New Roman" w:cs="Times New Roman"/>
          <w:sz w:val="24"/>
          <w:szCs w:val="24"/>
        </w:rPr>
        <w:tab/>
      </w:r>
      <w:r w:rsidR="006000E9">
        <w:rPr>
          <w:rFonts w:ascii="Times New Roman" w:hAnsi="Times New Roman" w:cs="Times New Roman"/>
          <w:sz w:val="24"/>
          <w:szCs w:val="24"/>
        </w:rPr>
        <w:tab/>
      </w:r>
      <w:r w:rsidR="006000E9">
        <w:rPr>
          <w:rFonts w:ascii="Times New Roman" w:hAnsi="Times New Roman" w:cs="Times New Roman"/>
          <w:sz w:val="24"/>
          <w:szCs w:val="24"/>
        </w:rPr>
        <w:tab/>
        <w:t>members</w:t>
      </w:r>
      <w:r w:rsidR="00FA265C">
        <w:rPr>
          <w:rFonts w:ascii="Times New Roman" w:hAnsi="Times New Roman" w:cs="Times New Roman"/>
          <w:sz w:val="24"/>
          <w:szCs w:val="24"/>
        </w:rPr>
        <w:t xml:space="preserve"> when </w:t>
      </w:r>
      <w:r w:rsidR="00DD0DAD">
        <w:rPr>
          <w:rFonts w:ascii="Times New Roman" w:hAnsi="Times New Roman" w:cs="Times New Roman"/>
          <w:sz w:val="24"/>
          <w:szCs w:val="24"/>
        </w:rPr>
        <w:t>it’s</w:t>
      </w:r>
      <w:r w:rsidR="00FA265C">
        <w:rPr>
          <w:rFonts w:ascii="Times New Roman" w:hAnsi="Times New Roman" w:cs="Times New Roman"/>
          <w:sz w:val="24"/>
          <w:szCs w:val="24"/>
        </w:rPr>
        <w:t xml:space="preserve"> not a </w:t>
      </w:r>
      <w:r w:rsidR="00DD0DAD">
        <w:rPr>
          <w:rFonts w:ascii="Times New Roman" w:hAnsi="Times New Roman" w:cs="Times New Roman"/>
          <w:sz w:val="24"/>
          <w:szCs w:val="24"/>
        </w:rPr>
        <w:t xml:space="preserve">grievance. </w:t>
      </w:r>
    </w:p>
    <w:bookmarkEnd w:id="0"/>
    <w:p w14:paraId="2F2B5E7C" w14:textId="77777777" w:rsidR="002553DF" w:rsidRDefault="002553DF" w:rsidP="006E494D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sectPr w:rsidR="002553DF" w:rsidSect="00232F30">
      <w:pgSz w:w="12240" w:h="15840" w:code="1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C71"/>
    <w:rsid w:val="000F3E15"/>
    <w:rsid w:val="000F7E57"/>
    <w:rsid w:val="00232F30"/>
    <w:rsid w:val="002553DF"/>
    <w:rsid w:val="002C558C"/>
    <w:rsid w:val="003549E9"/>
    <w:rsid w:val="00485869"/>
    <w:rsid w:val="004C06A3"/>
    <w:rsid w:val="006000E9"/>
    <w:rsid w:val="00645252"/>
    <w:rsid w:val="006B1E9D"/>
    <w:rsid w:val="006D3D74"/>
    <w:rsid w:val="006E494D"/>
    <w:rsid w:val="006F226F"/>
    <w:rsid w:val="00740FF3"/>
    <w:rsid w:val="0083569A"/>
    <w:rsid w:val="00837BA5"/>
    <w:rsid w:val="00846CC7"/>
    <w:rsid w:val="00A00740"/>
    <w:rsid w:val="00A13B9D"/>
    <w:rsid w:val="00A664E5"/>
    <w:rsid w:val="00A9204E"/>
    <w:rsid w:val="00A92CB5"/>
    <w:rsid w:val="00A946CA"/>
    <w:rsid w:val="00B80AB7"/>
    <w:rsid w:val="00B93C71"/>
    <w:rsid w:val="00CC4EB7"/>
    <w:rsid w:val="00D57332"/>
    <w:rsid w:val="00DC5EB4"/>
    <w:rsid w:val="00DD0DAD"/>
    <w:rsid w:val="00E14BC5"/>
    <w:rsid w:val="00E54D03"/>
    <w:rsid w:val="00FA265C"/>
    <w:rsid w:val="00FD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2BD80"/>
  <w15:chartTrackingRefBased/>
  <w15:docId w15:val="{D8D6E9A1-C7FC-4831-9962-A2C2368A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9E9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DD0D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4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Martinez@council4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://ipkitten.blogspot.com/2015/07/friday-fantasies.htm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artinez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B010E0-A097-4E9A-8B28-CA8F3592C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5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Martinez</dc:creator>
  <cp:keywords/>
  <dc:description/>
  <cp:lastModifiedBy>Renee Hamel</cp:lastModifiedBy>
  <cp:revision>2</cp:revision>
  <cp:lastPrinted>2020-09-22T17:56:00Z</cp:lastPrinted>
  <dcterms:created xsi:type="dcterms:W3CDTF">2020-09-28T19:00:00Z</dcterms:created>
  <dcterms:modified xsi:type="dcterms:W3CDTF">2020-09-28T19:00:00Z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